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6E1399" w:rsidRDefault="00595B4F" w:rsidP="00560268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</w:t>
      </w:r>
      <w:r w:rsidR="00344AA8">
        <w:rPr>
          <w:b/>
          <w:bCs/>
          <w:sz w:val="36"/>
          <w:szCs w:val="36"/>
        </w:rPr>
        <w:t xml:space="preserve"> pre </w:t>
      </w:r>
      <w:r w:rsidR="00FE353B">
        <w:rPr>
          <w:b/>
          <w:bCs/>
          <w:sz w:val="36"/>
          <w:szCs w:val="36"/>
        </w:rPr>
        <w:t>vnútorný obeh účtovných dokladov</w:t>
      </w:r>
    </w:p>
    <w:p w:rsidR="00595B4F" w:rsidRDefault="00FE353B" w:rsidP="00FE353B">
      <w:pPr>
        <w:jc w:val="center"/>
      </w:pPr>
      <w:r>
        <w:rPr>
          <w:b/>
          <w:bCs/>
          <w:sz w:val="36"/>
          <w:szCs w:val="36"/>
        </w:rPr>
        <w:t>a finančné operácie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344AA8" w:rsidRDefault="00344AA8" w:rsidP="0014714F"/>
    <w:p w:rsidR="00344AA8" w:rsidRDefault="00344AA8" w:rsidP="0014714F"/>
    <w:p w:rsidR="00595B4F" w:rsidRDefault="00595B4F" w:rsidP="0014714F"/>
    <w:p w:rsidR="00595B4F" w:rsidRDefault="00595B4F" w:rsidP="0014714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10"/>
      </w:tblGrid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 xml:space="preserve">Názov a sídlo organizácie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>IPEĽ Zariadenie sociálnych služieb Leľa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Leľa č. 17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943 65 p. Kamenica nad Hronom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Poradové číslo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B75507" w:rsidP="00344AA8">
            <w:pPr>
              <w:spacing w:line="240" w:lineRule="auto"/>
            </w:pPr>
            <w:r>
              <w:t>1</w:t>
            </w:r>
            <w:r w:rsidR="00344AA8" w:rsidRPr="00344AA8">
              <w:t>/2016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Vypracovala :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Alena Kissová – </w:t>
            </w:r>
            <w:proofErr w:type="spellStart"/>
            <w:r w:rsidRPr="00344AA8">
              <w:t>sam.odb.účtovníčka</w:t>
            </w:r>
            <w:proofErr w:type="spellEnd"/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Schválil        :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Mgr. </w:t>
            </w:r>
            <w:proofErr w:type="spellStart"/>
            <w:r w:rsidRPr="00344AA8">
              <w:t>Lydie</w:t>
            </w:r>
            <w:proofErr w:type="spellEnd"/>
            <w:r w:rsidRPr="00344AA8">
              <w:t xml:space="preserve"> </w:t>
            </w:r>
            <w:proofErr w:type="spellStart"/>
            <w:r w:rsidRPr="00344AA8">
              <w:t>Kunyová</w:t>
            </w:r>
            <w:proofErr w:type="spellEnd"/>
            <w:r w:rsidRPr="00344AA8">
              <w:t xml:space="preserve"> - riaditeľka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Dátum vyhotovenia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30.12.2015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Účinnosť vnútorného predpisu od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1.1.2016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Ruší sa </w:t>
            </w:r>
            <w:r w:rsidR="00B75507">
              <w:t>smernica: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číslo:                   zo dňa: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Prílohy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</w:t>
            </w:r>
          </w:p>
        </w:tc>
      </w:tr>
    </w:tbl>
    <w:p w:rsidR="00B75507" w:rsidRPr="00B75507" w:rsidRDefault="00B75507" w:rsidP="00B75507">
      <w:pPr>
        <w:jc w:val="both"/>
        <w:rPr>
          <w:b/>
        </w:rPr>
      </w:pPr>
      <w:r>
        <w:lastRenderedPageBreak/>
        <w:t>Smernica</w:t>
      </w:r>
      <w:r w:rsidRPr="00B75507">
        <w:t xml:space="preserve"> je vypracovan</w:t>
      </w:r>
      <w:r>
        <w:t>á</w:t>
      </w:r>
      <w:r w:rsidRPr="00B75507">
        <w:t xml:space="preserve"> v zmysle zákona č.431/2002 </w:t>
      </w:r>
      <w:proofErr w:type="spellStart"/>
      <w:r w:rsidRPr="00B75507">
        <w:t>Z.z</w:t>
      </w:r>
      <w:proofErr w:type="spellEnd"/>
      <w:r w:rsidRPr="00B75507">
        <w:t>. o účtovníctve v znení neskorších predpisov a v zmysle Opatrenia  MF SR z 8.augusta 2007, ktorým sa ustanovujú podrobnosti o postupoch účtovania a rámcovej účtovej osnove pre rozpočtové organizácie, príspevkové organizácie, štátne fondy, obce a vyššie územné celky, uverejneného pod č. MF/16786/2007-31 (ďalej len Postupy účtovania).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1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Úvodné ustanovenia</w:t>
      </w:r>
    </w:p>
    <w:p w:rsidR="00B75507" w:rsidRPr="00B75507" w:rsidRDefault="00B75507" w:rsidP="00B75507">
      <w:pPr>
        <w:numPr>
          <w:ilvl w:val="0"/>
          <w:numId w:val="6"/>
        </w:numPr>
        <w:jc w:val="both"/>
      </w:pPr>
      <w:r w:rsidRPr="00B75507">
        <w:t>Obehom účtovných dokladov sa rozumie ich vznik, postupné odovzdávanie, preskúmanie,       schvaľovanie a to od okamihu ich vystavenia alebo doručenia, až po ich účtovanie a archiváciu.</w:t>
      </w:r>
    </w:p>
    <w:p w:rsidR="00B75507" w:rsidRPr="00B75507" w:rsidRDefault="00B75507" w:rsidP="00B75507">
      <w:pPr>
        <w:numPr>
          <w:ilvl w:val="0"/>
          <w:numId w:val="6"/>
        </w:numPr>
        <w:jc w:val="both"/>
      </w:pPr>
      <w:r w:rsidRPr="00B75507">
        <w:t xml:space="preserve">Účelom tejto smernice je zabezpečiť plynulosť prác pri spracovávaní a zaúčtovaní                             všetkých účtovných dokladov tak, aby bola zabezpečená úplnosť, správnosť, preukázateľnosť,     zrozumiteľnosť a trvalosť  vykázania a použitia všetkých finančných prostriedkov. </w:t>
      </w:r>
    </w:p>
    <w:p w:rsidR="00B75507" w:rsidRPr="00B75507" w:rsidRDefault="00B75507" w:rsidP="00B75507">
      <w:pPr>
        <w:numPr>
          <w:ilvl w:val="0"/>
          <w:numId w:val="6"/>
        </w:numPr>
        <w:jc w:val="both"/>
      </w:pPr>
      <w:r w:rsidRPr="00B75507">
        <w:t xml:space="preserve">Za hospodárenie s rozpočtovými prostriedkami zodpovedá riaditeľka rozpočtovej organizácie, ktorá v zmysle  organizačného poriadku rozpočtovej organizácie určuje zodpovednosť jednotlivých zamestnancov rozpočtovej organizácie na vykonávanie operácií v súlade s rozpočtom rozpočtovej organizácie. </w:t>
      </w:r>
    </w:p>
    <w:p w:rsidR="00B75507" w:rsidRPr="00B75507" w:rsidRDefault="00B75507" w:rsidP="00B75507">
      <w:pPr>
        <w:numPr>
          <w:ilvl w:val="0"/>
          <w:numId w:val="6"/>
        </w:numPr>
        <w:jc w:val="both"/>
        <w:rPr>
          <w:b/>
        </w:rPr>
      </w:pPr>
      <w:r w:rsidRPr="00B75507">
        <w:t>Každá zložka organizačnej štruktúry rozpočtovej organizácie ( ďalej len RO ) je povinná vytvárať vhodné podmienky pre úplné a včasné spracovanie účtovných dokladov a zabezpečiť ich vecnú a formálnu správnosť.</w:t>
      </w: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2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Účtovný doklad</w:t>
      </w:r>
    </w:p>
    <w:p w:rsidR="00B75507" w:rsidRPr="00B75507" w:rsidRDefault="00B75507" w:rsidP="00B75507">
      <w:pPr>
        <w:numPr>
          <w:ilvl w:val="0"/>
          <w:numId w:val="3"/>
        </w:numPr>
        <w:jc w:val="both"/>
      </w:pPr>
      <w:r w:rsidRPr="00B75507">
        <w:t xml:space="preserve">Účtovným dokladom je preukázateľný účtovný záznam, ktorý musí obsahovať podľa     ustanovenia § 10 odsek 1 zákona č.431/2002 </w:t>
      </w:r>
      <w:proofErr w:type="spellStart"/>
      <w:r w:rsidRPr="00B75507">
        <w:t>Z.z</w:t>
      </w:r>
      <w:proofErr w:type="spellEnd"/>
      <w:r w:rsidRPr="00B75507">
        <w:t>. o účtovníctve v </w:t>
      </w:r>
      <w:proofErr w:type="spellStart"/>
      <w:r w:rsidRPr="00B75507">
        <w:t>z.n.p</w:t>
      </w:r>
      <w:proofErr w:type="spellEnd"/>
      <w:r w:rsidRPr="00B75507">
        <w:t xml:space="preserve">.:  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 xml:space="preserve">slovné a číselné označenie účtovného dokladu 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obsah účtovného prípadu a označenie jeho účastníkov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peňažnú sumu alebo údaj o cene za mernú jednotku a vyjadrenie množstva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dátum vyhotovenia účtovného dokladu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dátum uskutočnenia účtovného prípadu, ak nie je zhodný s dátumom vyhotovenia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podpisový záznam osoby zodpovednej za účtovný prípad v účtovnej jednotke a   podpisový záznam osoby zodpovednej za jeho zaúčtovanie</w:t>
      </w:r>
    </w:p>
    <w:p w:rsidR="00B75507" w:rsidRPr="00B75507" w:rsidRDefault="00B75507" w:rsidP="00B75507">
      <w:pPr>
        <w:numPr>
          <w:ilvl w:val="0"/>
          <w:numId w:val="1"/>
        </w:numPr>
        <w:tabs>
          <w:tab w:val="clear" w:pos="0"/>
          <w:tab w:val="num" w:pos="720"/>
        </w:tabs>
        <w:jc w:val="both"/>
      </w:pPr>
      <w:r w:rsidRPr="00B75507">
        <w:t>označenie účtov, na ktorých sa účtovný prípad zaúčtuje v účtovných jednotkách         účtujúcich v sústave podvojného účtovníctva, ak to nevyplýva z programového vybavenia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numPr>
          <w:ilvl w:val="0"/>
          <w:numId w:val="3"/>
        </w:numPr>
        <w:jc w:val="both"/>
      </w:pPr>
      <w:r w:rsidRPr="00B75507">
        <w:t>Účtovná jednotka je povinná vyhotoviť účtovný doklad bez zbytočného odkladu po zistení     skutočnosti, ktorá sa ním preukazuje.</w:t>
      </w:r>
    </w:p>
    <w:p w:rsidR="00B75507" w:rsidRPr="00B75507" w:rsidRDefault="00B75507" w:rsidP="00B75507">
      <w:pPr>
        <w:numPr>
          <w:ilvl w:val="0"/>
          <w:numId w:val="3"/>
        </w:numPr>
        <w:jc w:val="both"/>
      </w:pPr>
      <w:r w:rsidRPr="00B75507">
        <w:t>Každý účtovný zápis musí byť doložený účtovným dokladom.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lastRenderedPageBreak/>
        <w:t>Článok 3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Účtovný záznam</w:t>
      </w:r>
    </w:p>
    <w:p w:rsidR="00B75507" w:rsidRPr="00B75507" w:rsidRDefault="00B75507" w:rsidP="00B75507">
      <w:pPr>
        <w:numPr>
          <w:ilvl w:val="0"/>
          <w:numId w:val="2"/>
        </w:numPr>
        <w:jc w:val="both"/>
      </w:pPr>
      <w:r w:rsidRPr="00B75507">
        <w:t xml:space="preserve">Podľa ustanovenia § 6 zákona č.431/2002 </w:t>
      </w:r>
      <w:proofErr w:type="spellStart"/>
      <w:r w:rsidRPr="00B75507">
        <w:t>Z.z</w:t>
      </w:r>
      <w:proofErr w:type="spellEnd"/>
      <w:r w:rsidRPr="00B75507">
        <w:t>. o účtovníctve v </w:t>
      </w:r>
      <w:proofErr w:type="spellStart"/>
      <w:r w:rsidRPr="00B75507">
        <w:t>z.n.p</w:t>
      </w:r>
      <w:proofErr w:type="spellEnd"/>
      <w:r w:rsidRPr="00B75507">
        <w:t xml:space="preserve">., účtovná jednotka je povinná viesť účtovníctvo ako sústavu účtovných záznamov. </w:t>
      </w:r>
    </w:p>
    <w:p w:rsidR="00B75507" w:rsidRPr="00B75507" w:rsidRDefault="00B75507" w:rsidP="00B75507">
      <w:pPr>
        <w:numPr>
          <w:ilvl w:val="0"/>
          <w:numId w:val="2"/>
        </w:numPr>
        <w:jc w:val="both"/>
      </w:pPr>
      <w:r w:rsidRPr="00B75507">
        <w:t>Účtovnými záznamami sú najmä účtovné doklady, účtovné zápisy, účtovné knihy, odpisový  plán, inventúrne súpisy, účtový rozvrh, účtovná závierka a výročná správa.</w:t>
      </w:r>
    </w:p>
    <w:p w:rsidR="00B75507" w:rsidRPr="00B75507" w:rsidRDefault="00B75507" w:rsidP="00B75507">
      <w:pPr>
        <w:numPr>
          <w:ilvl w:val="0"/>
          <w:numId w:val="2"/>
        </w:numPr>
        <w:jc w:val="both"/>
      </w:pPr>
      <w:r w:rsidRPr="00B75507">
        <w:t>Jednotlivé účtovné záznamy sa môžu zoskupovať do účtovných záznamov obsahujúcich súhrnnú informáciu (súhrnné účtovné záznamy).</w:t>
      </w:r>
    </w:p>
    <w:p w:rsidR="00B75507" w:rsidRPr="00B75507" w:rsidRDefault="00B75507" w:rsidP="00B75507">
      <w:pPr>
        <w:numPr>
          <w:ilvl w:val="0"/>
          <w:numId w:val="2"/>
        </w:numPr>
        <w:jc w:val="both"/>
      </w:pPr>
      <w:r w:rsidRPr="00B75507">
        <w:t xml:space="preserve">Účtovný záznam môže mať písomnú alebo technickú formu. Obidve formy účtovného     záznamu sú rovnocenné. </w:t>
      </w:r>
    </w:p>
    <w:p w:rsidR="00B75507" w:rsidRPr="00B75507" w:rsidRDefault="00B75507" w:rsidP="00B75507">
      <w:pPr>
        <w:numPr>
          <w:ilvl w:val="0"/>
          <w:numId w:val="2"/>
        </w:numPr>
        <w:jc w:val="both"/>
      </w:pPr>
      <w:r w:rsidRPr="00B75507">
        <w:t>Za preukázateľný</w:t>
      </w:r>
      <w:r w:rsidRPr="00B75507">
        <w:rPr>
          <w:b/>
        </w:rPr>
        <w:t xml:space="preserve"> </w:t>
      </w:r>
      <w:r w:rsidRPr="00B75507">
        <w:t xml:space="preserve">účtovný záznam podľa ustanovenia § 32 zákona č.431/2002 </w:t>
      </w:r>
      <w:proofErr w:type="spellStart"/>
      <w:r w:rsidRPr="00B75507">
        <w:t>Z.z</w:t>
      </w:r>
      <w:proofErr w:type="spellEnd"/>
      <w:r w:rsidRPr="00B75507">
        <w:t>. o     účtovníctve sa považuje iba účtovný záznam:</w:t>
      </w:r>
    </w:p>
    <w:p w:rsidR="00B75507" w:rsidRPr="00B75507" w:rsidRDefault="00B75507" w:rsidP="00B75507">
      <w:pPr>
        <w:numPr>
          <w:ilvl w:val="0"/>
          <w:numId w:val="5"/>
        </w:numPr>
        <w:tabs>
          <w:tab w:val="clear" w:pos="420"/>
          <w:tab w:val="num" w:pos="720"/>
        </w:tabs>
        <w:jc w:val="both"/>
      </w:pPr>
      <w:r w:rsidRPr="00B75507">
        <w:t xml:space="preserve">ktorého obsah priamo dokazuje skutočnosť </w:t>
      </w:r>
    </w:p>
    <w:p w:rsidR="00B75507" w:rsidRPr="00B75507" w:rsidRDefault="00B75507" w:rsidP="00B75507">
      <w:pPr>
        <w:numPr>
          <w:ilvl w:val="0"/>
          <w:numId w:val="5"/>
        </w:numPr>
        <w:tabs>
          <w:tab w:val="clear" w:pos="420"/>
          <w:tab w:val="num" w:pos="720"/>
        </w:tabs>
        <w:jc w:val="both"/>
      </w:pPr>
      <w:r w:rsidRPr="00B75507">
        <w:t>ktorého obsah dokazuje skutočnosť nepriamo obsahom iných preukázateľných         účtovných záznamov</w:t>
      </w:r>
    </w:p>
    <w:p w:rsidR="00B75507" w:rsidRPr="00B75507" w:rsidRDefault="00B75507" w:rsidP="00B75507">
      <w:pPr>
        <w:numPr>
          <w:ilvl w:val="0"/>
          <w:numId w:val="5"/>
        </w:numPr>
        <w:tabs>
          <w:tab w:val="clear" w:pos="420"/>
          <w:tab w:val="num" w:pos="720"/>
        </w:tabs>
        <w:jc w:val="both"/>
        <w:rPr>
          <w:b/>
        </w:rPr>
      </w:pPr>
      <w:r w:rsidRPr="00B75507">
        <w:t>prenesený spôsobom podľa § 33, ak spĺňa požiadavky podľa písmena a) alebo písmena b).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4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Oprava účtovného záznamu</w:t>
      </w:r>
    </w:p>
    <w:p w:rsidR="00B75507" w:rsidRPr="00B75507" w:rsidRDefault="00B75507" w:rsidP="00B75507">
      <w:pPr>
        <w:numPr>
          <w:ilvl w:val="0"/>
          <w:numId w:val="12"/>
        </w:numPr>
        <w:tabs>
          <w:tab w:val="clear" w:pos="600"/>
          <w:tab w:val="num" w:pos="720"/>
        </w:tabs>
        <w:jc w:val="both"/>
      </w:pPr>
      <w:r w:rsidRPr="00B75507">
        <w:t xml:space="preserve">Oprava účtovného záznamu sa musí vykonať tak, aby bolo možné určiť zodpovednú osobu, ktorá vykonala príslušnú opravu, deň jej vykonania a obsah opravovaného účtovného záznamu pred opravou aj po oprave. Oprava v účtovnom zázname nesmie viesť k neúplnosti, nepreukázateľnosti, nesprávnosti, nezrozumiteľnosti alebo neprehľadnosti účtovníctva. </w:t>
      </w:r>
    </w:p>
    <w:p w:rsidR="00B75507" w:rsidRPr="00B75507" w:rsidRDefault="00B75507" w:rsidP="00B75507">
      <w:pPr>
        <w:numPr>
          <w:ilvl w:val="0"/>
          <w:numId w:val="12"/>
        </w:numPr>
        <w:tabs>
          <w:tab w:val="clear" w:pos="600"/>
          <w:tab w:val="num" w:pos="720"/>
        </w:tabs>
        <w:jc w:val="both"/>
        <w:rPr>
          <w:b/>
        </w:rPr>
      </w:pPr>
      <w:r w:rsidRPr="00B75507">
        <w:t>Na opravu účtovného zápisu treba vždy vyhotoviť účtovný doklad.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5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Preskúmavanie účtovných dokladov</w:t>
      </w:r>
    </w:p>
    <w:p w:rsidR="00B75507" w:rsidRPr="00B75507" w:rsidRDefault="00B75507" w:rsidP="00B75507">
      <w:pPr>
        <w:numPr>
          <w:ilvl w:val="0"/>
          <w:numId w:val="8"/>
        </w:numPr>
        <w:jc w:val="both"/>
      </w:pPr>
      <w:r w:rsidRPr="00B75507">
        <w:t>Účtovné doklady sa preskúmavajú zásadne pred ich zaúčtovaním.</w:t>
      </w:r>
    </w:p>
    <w:p w:rsidR="00B75507" w:rsidRPr="00B75507" w:rsidRDefault="00B75507" w:rsidP="00B75507">
      <w:pPr>
        <w:numPr>
          <w:ilvl w:val="0"/>
          <w:numId w:val="8"/>
        </w:numPr>
        <w:jc w:val="both"/>
      </w:pPr>
      <w:r w:rsidRPr="00B75507">
        <w:t>Účtovné doklady sa preskúmavajú z hľadiska:</w:t>
      </w:r>
    </w:p>
    <w:p w:rsidR="00B75507" w:rsidRPr="00B75507" w:rsidRDefault="00B75507" w:rsidP="00B75507">
      <w:pPr>
        <w:numPr>
          <w:ilvl w:val="0"/>
          <w:numId w:val="16"/>
        </w:numPr>
        <w:jc w:val="both"/>
      </w:pPr>
      <w:r w:rsidRPr="00B75507">
        <w:t>Vecnej správnosti.</w:t>
      </w:r>
      <w:r w:rsidRPr="00B75507">
        <w:rPr>
          <w:b/>
        </w:rPr>
        <w:t xml:space="preserve"> </w:t>
      </w:r>
      <w:r w:rsidRPr="00B75507">
        <w:t>Preskúmanie vecnej správnosti účtovných dokladov spočíva v zisťovaní údajov z hľadiska oprávnenosti účtovného prípadu.</w:t>
      </w:r>
      <w:r w:rsidRPr="00B75507">
        <w:rPr>
          <w:b/>
        </w:rPr>
        <w:t xml:space="preserve"> </w:t>
      </w:r>
      <w:r w:rsidRPr="00B75507">
        <w:t>Za správnosť účtovného prípadu je vždy zodpovedný konkrétny zamestnanec, ktorý účtovný prípad nariadil alebo schválil. Pri kontrole vecnej správnosti účtovných dokladov sa zisťuje správnosť všetkých údajov  obsiahnutých v účtovných dokladoch, pričom sa zisťuje súlad obsahu účtových dokladov</w:t>
      </w:r>
      <w:r w:rsidRPr="00B75507">
        <w:rPr>
          <w:b/>
        </w:rPr>
        <w:t xml:space="preserve"> </w:t>
      </w:r>
      <w:r w:rsidRPr="00B75507">
        <w:t>so</w:t>
      </w:r>
      <w:r w:rsidRPr="00B75507">
        <w:rPr>
          <w:b/>
        </w:rPr>
        <w:t xml:space="preserve"> </w:t>
      </w:r>
      <w:r w:rsidRPr="00B75507">
        <w:t xml:space="preserve">skutočnosťou napr. správnosť uvedeného množstva a ceny, dodržanie zmluvných podmienok, správnosť výpočtu číselných údajov  a pod. Podpisom vecnej správnosti potvrdzuje zodpovedný zamestnanec správnosť účtovného dokladu podľa overenia skutočnosti a jej zosúladenie s objednávkou, dodacím listom, dohodou o cene, zmluvou, </w:t>
      </w:r>
      <w:r w:rsidRPr="00B75507">
        <w:lastRenderedPageBreak/>
        <w:t>rozpisom vykonaných prác ... Ak zamestnanec zistí nesúlad</w:t>
      </w:r>
      <w:r w:rsidRPr="00B75507">
        <w:rPr>
          <w:b/>
        </w:rPr>
        <w:t xml:space="preserve"> </w:t>
      </w:r>
      <w:r w:rsidRPr="00B75507">
        <w:t>účtovného dokladu so skutočnosťou je povinný odstrániť nedostatky s dodávateľom (reklamácia ). Preskúmanie</w:t>
      </w:r>
      <w:r w:rsidRPr="00B75507">
        <w:rPr>
          <w:b/>
        </w:rPr>
        <w:t xml:space="preserve"> </w:t>
      </w:r>
      <w:r w:rsidRPr="00B75507">
        <w:t>vecnej správnosti vykonáva</w:t>
      </w:r>
      <w:r w:rsidRPr="00B75507">
        <w:rPr>
          <w:b/>
        </w:rPr>
        <w:t xml:space="preserve"> </w:t>
      </w:r>
      <w:r w:rsidRPr="00B75507">
        <w:t>riaditeľka RO, čo potvrdí svojím  podpisom na krycom liste, platobnom poukaze, PPD, VPD.</w:t>
      </w:r>
    </w:p>
    <w:p w:rsidR="00B75507" w:rsidRPr="00B75507" w:rsidRDefault="00B75507" w:rsidP="00B75507">
      <w:pPr>
        <w:numPr>
          <w:ilvl w:val="0"/>
          <w:numId w:val="16"/>
        </w:numPr>
        <w:jc w:val="both"/>
        <w:rPr>
          <w:b/>
        </w:rPr>
      </w:pPr>
      <w:r w:rsidRPr="00B75507">
        <w:t>Formálnej správnosti:</w:t>
      </w:r>
      <w:r w:rsidRPr="00B75507">
        <w:rPr>
          <w:b/>
        </w:rPr>
        <w:t xml:space="preserve"> </w:t>
      </w:r>
      <w:r w:rsidRPr="00B75507">
        <w:t xml:space="preserve">Preskúmanie formálnej správnosti účtovného dokladu spočíva v zisťovaní toho, či účtovné doklady obsahujú všetky zákonom predpísané náležitosti a ostatné požiadavky kladené na účtovné doklady. Kontroluje sa tiež, či už boli vecne overené. </w:t>
      </w:r>
      <w:r w:rsidRPr="00B75507">
        <w:rPr>
          <w:b/>
        </w:rPr>
        <w:t xml:space="preserve"> </w:t>
      </w:r>
      <w:r w:rsidRPr="00B75507">
        <w:t>Zisťuje sa úplnosť a náležitosti účtovných dokladov, dodržanie zásad o oprave účtovných dokladov ( prepisované, negumované, nezatierané ...). Preskúmanie formálnej správnosti</w:t>
      </w:r>
      <w:r w:rsidRPr="00B75507">
        <w:rPr>
          <w:b/>
        </w:rPr>
        <w:t xml:space="preserve"> </w:t>
      </w:r>
      <w:r w:rsidRPr="00B75507">
        <w:t>vykonáva účtovníčka RO,</w:t>
      </w:r>
      <w:r w:rsidRPr="00B75507">
        <w:rPr>
          <w:b/>
        </w:rPr>
        <w:t xml:space="preserve"> </w:t>
      </w:r>
      <w:r w:rsidRPr="00B75507">
        <w:t>čo potvrdí svojím podpisom na schvaľovacej pečiatke alebo platobnom poukaze.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6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Obeh účtovných dokladov</w:t>
      </w:r>
    </w:p>
    <w:p w:rsidR="00B75507" w:rsidRPr="00B75507" w:rsidRDefault="00B75507" w:rsidP="00B75507">
      <w:pPr>
        <w:numPr>
          <w:ilvl w:val="0"/>
          <w:numId w:val="18"/>
        </w:numPr>
        <w:jc w:val="both"/>
      </w:pPr>
      <w:r w:rsidRPr="00B75507">
        <w:t xml:space="preserve">Obeh účtovných dokladov musí byť organizovaný tak, aby sa nenarušili funkcie, ktoré vyplývajú pre RO z platných právnych predpisov. </w:t>
      </w:r>
    </w:p>
    <w:p w:rsidR="00B75507" w:rsidRPr="00B75507" w:rsidRDefault="00B75507" w:rsidP="00B75507">
      <w:pPr>
        <w:numPr>
          <w:ilvl w:val="0"/>
          <w:numId w:val="18"/>
        </w:numPr>
        <w:jc w:val="both"/>
      </w:pPr>
      <w:r w:rsidRPr="00B75507">
        <w:t xml:space="preserve">Obeh účtovných dokladov musí umožniť, aby sa príslušný účtovný doklad  dostal včas do rúk zamestnancom zodpovedným za jednotlivé operácie a tých, ktorí podľa údajov uvedených v dokladoch vykonávajú príslušné záznamy. Súčasne sa musí zabezpečiť, aby sa jednotlivé účtovné doklady zúčtovali v tom období, s ktorým časovo a vecne súvisia. </w:t>
      </w:r>
    </w:p>
    <w:p w:rsidR="00B75507" w:rsidRPr="00B75507" w:rsidRDefault="00B75507" w:rsidP="00B75507">
      <w:pPr>
        <w:numPr>
          <w:ilvl w:val="0"/>
          <w:numId w:val="18"/>
        </w:numPr>
        <w:jc w:val="both"/>
      </w:pPr>
      <w:r w:rsidRPr="00B75507">
        <w:t xml:space="preserve">Obeh účtovných dokladov napomáha včasnosti spracovania účtovníctva a výkazníctva.     Obehom účtovných dokladov sa zaručuje časový postup spracovania jednotlivých účtovných dokladov, </w:t>
      </w:r>
      <w:proofErr w:type="spellStart"/>
      <w:r w:rsidRPr="00B75507">
        <w:t>t.j</w:t>
      </w:r>
      <w:proofErr w:type="spellEnd"/>
      <w:r w:rsidRPr="00B75507">
        <w:t>. od ich vzniku po likvidáciu a odôvodnenie k zaúčtovaniu.</w:t>
      </w:r>
    </w:p>
    <w:p w:rsidR="00B75507" w:rsidRPr="00B75507" w:rsidRDefault="00B75507" w:rsidP="00B75507">
      <w:pPr>
        <w:numPr>
          <w:ilvl w:val="0"/>
          <w:numId w:val="18"/>
        </w:numPr>
        <w:jc w:val="both"/>
      </w:pPr>
      <w:r w:rsidRPr="00B75507">
        <w:t>Obeh účtovných dokladov je záväzný pre všetky zložky organizačnej štruktúry RO.</w:t>
      </w:r>
    </w:p>
    <w:p w:rsidR="00B75507" w:rsidRPr="00B75507" w:rsidRDefault="00B75507" w:rsidP="00B75507">
      <w:pPr>
        <w:numPr>
          <w:ilvl w:val="0"/>
          <w:numId w:val="18"/>
        </w:numPr>
        <w:jc w:val="both"/>
      </w:pPr>
      <w:r w:rsidRPr="00B75507">
        <w:t>Samostatná odborná referentka je povinná priebežne sledovať dodržiavanie obehu účtovných dokladov a podľa potreby vykonávať neodkladné opatrenia na jeho dodržiavanie, navrhovať potrebné zmeny a doplnky riaditeľke RO.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 xml:space="preserve">Článok 7 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Vlastný obeh účtových dokladov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t>Zmluvy</w:t>
      </w:r>
      <w:r w:rsidRPr="00B75507">
        <w:rPr>
          <w:b/>
        </w:rPr>
        <w:t xml:space="preserve"> </w:t>
      </w:r>
      <w:r w:rsidRPr="00B75507">
        <w:rPr>
          <w:b/>
          <w:bCs/>
        </w:rPr>
        <w:t>-</w:t>
      </w:r>
      <w:r w:rsidRPr="00B75507">
        <w:t xml:space="preserve"> schvaľuje a podpisuje riaditeľka RO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t>Objednávky</w:t>
      </w:r>
      <w:r w:rsidRPr="00B75507">
        <w:rPr>
          <w:b/>
        </w:rPr>
        <w:t xml:space="preserve"> </w:t>
      </w:r>
      <w:r w:rsidRPr="00B75507">
        <w:t xml:space="preserve">- sú súčasťou faktúry, schvaľuje a podpisuje riaditeľka RO 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t>Dodávateľské faktúry</w:t>
      </w:r>
      <w:r w:rsidRPr="00B75507">
        <w:rPr>
          <w:b/>
        </w:rPr>
        <w:t xml:space="preserve"> 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>Všetky došlé faktúry denne preberá účtovníčka RO od zamestnanca povereného     evidovaním došlej pošty.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 xml:space="preserve">Účtovníčka RO došlé faktúry v časovom poradí zapíše do knihy došlých faktúr.  Každá faktúra bude obsahovať napr. krycí list, platobný poukaz, ktoré sú prílohou tejto smernice. 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>Riaditeľka RO preskúma vecnú správnosť</w:t>
      </w:r>
      <w:r w:rsidRPr="00B75507">
        <w:rPr>
          <w:b/>
        </w:rPr>
        <w:t xml:space="preserve"> </w:t>
      </w:r>
      <w:r w:rsidRPr="00B75507">
        <w:t>účtovných dokladov a</w:t>
      </w:r>
      <w:r w:rsidRPr="00B75507">
        <w:rPr>
          <w:b/>
        </w:rPr>
        <w:t xml:space="preserve"> </w:t>
      </w:r>
      <w:r w:rsidRPr="00B75507">
        <w:t>prípustnosť operácií a potvrdí ju svojím podpisom na napr. krycom liste, platobnom poukaze.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lastRenderedPageBreak/>
        <w:t>Účtovníčka RO preskúma formálnu správnosť</w:t>
      </w:r>
      <w:r w:rsidRPr="00B75507">
        <w:rPr>
          <w:b/>
        </w:rPr>
        <w:t xml:space="preserve"> </w:t>
      </w:r>
      <w:r w:rsidRPr="00B75507">
        <w:t>účtovných dokladov a potvrdí ju svojím podpisom na napr. krycom liste, platobnom poukaze.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>Účtovníčka RO po preskúmaní vecnej a formálnej správnosti účtovných dokladov a prípustnosti operácií doplní napr. krycí list, platobný poukaz: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 xml:space="preserve">predkontáciou </w:t>
      </w:r>
      <w:proofErr w:type="spellStart"/>
      <w:r w:rsidRPr="00B75507">
        <w:t>t.j</w:t>
      </w:r>
      <w:proofErr w:type="spellEnd"/>
      <w:r w:rsidRPr="00B75507">
        <w:t>. označí účty na ktorých sa účtovný prípad zaúčtuje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rozpočtovou klasifikáciou</w:t>
      </w:r>
      <w:r w:rsidRPr="00B75507">
        <w:rPr>
          <w:b/>
        </w:rPr>
        <w:t xml:space="preserve"> </w:t>
      </w:r>
      <w:proofErr w:type="spellStart"/>
      <w:r w:rsidRPr="00B75507">
        <w:t>t.j</w:t>
      </w:r>
      <w:proofErr w:type="spellEnd"/>
      <w:r w:rsidRPr="00B75507">
        <w:t xml:space="preserve">. označí Ekonomickú a Funkčnú klasifikáciu, kód zdroja 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>Došlá faktúra je takto pripravená k úhrade bezhotovostným prevodom. Úhrady realizuje účtovníčka RO poverená likvidáciou faktúr formou Príkazu na úhradu (</w:t>
      </w:r>
      <w:proofErr w:type="spellStart"/>
      <w:r w:rsidRPr="00B75507">
        <w:t>homebanking</w:t>
      </w:r>
      <w:proofErr w:type="spellEnd"/>
      <w:r w:rsidRPr="00B75507">
        <w:t>, internetbanking .....) Príkaz na úhradu podpisujú vždy dvaja - riaditeľka a jeden zamestnanec, ktorí majú podpisový vzor v príslušnom peňažnom ústave, z ktorého sa úhrada realizuje.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Odberateľské faktúry</w:t>
      </w:r>
    </w:p>
    <w:p w:rsidR="00B75507" w:rsidRPr="00B75507" w:rsidRDefault="00B75507" w:rsidP="00B75507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B75507">
        <w:t xml:space="preserve">Odberateľské faktúry vystavuje zamestnanec RO za dodávky prác a služieb v rámci hlavnej alebo podnikateľskej činnosti po schválení riaditeľkou RO. </w:t>
      </w:r>
    </w:p>
    <w:p w:rsidR="00B75507" w:rsidRPr="00B75507" w:rsidRDefault="00B75507" w:rsidP="00B75507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B75507">
        <w:t>Vystavené odberateľské faktúry musia mať  náležitosti účtovného dokladu. Zamestnanec poverený vystavovaním odberateľských faktúr  zodpovedá za prípustnosť operácie. Riaditeľka RO zodpovedá za vecnú správnosť účtovného dokladu.</w:t>
      </w:r>
    </w:p>
    <w:p w:rsidR="00B75507" w:rsidRPr="00B75507" w:rsidRDefault="00B75507" w:rsidP="00B75507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B75507">
        <w:t>Zamestnanec RO vystavené odberateľské faktúry v časovom poradí zapíše do knihy odoslaných faktúr a zabezpečí odoslanie faktúry odberateľovi.</w:t>
      </w:r>
    </w:p>
    <w:p w:rsidR="00B75507" w:rsidRPr="00B75507" w:rsidRDefault="00B75507" w:rsidP="00B75507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B75507">
        <w:t xml:space="preserve">Všetky odberateľské faktúry denne preberá účtovníčka RO od zamestnanca povereného     vystavovaním odberateľských faktúr. </w:t>
      </w:r>
    </w:p>
    <w:p w:rsidR="00B75507" w:rsidRPr="00B75507" w:rsidRDefault="00B75507" w:rsidP="00B75507">
      <w:pPr>
        <w:numPr>
          <w:ilvl w:val="0"/>
          <w:numId w:val="13"/>
        </w:numPr>
        <w:tabs>
          <w:tab w:val="clear" w:pos="420"/>
          <w:tab w:val="num" w:pos="720"/>
        </w:tabs>
        <w:jc w:val="both"/>
      </w:pPr>
      <w:r w:rsidRPr="00B75507">
        <w:t>Účtovníčka RO zodpovedá za formálnu správnosť účtovného dokladu.</w:t>
      </w:r>
    </w:p>
    <w:p w:rsidR="00B75507" w:rsidRPr="00B75507" w:rsidRDefault="00B75507" w:rsidP="00B75507">
      <w:pPr>
        <w:numPr>
          <w:ilvl w:val="0"/>
          <w:numId w:val="4"/>
        </w:numPr>
        <w:jc w:val="both"/>
      </w:pPr>
      <w:r w:rsidRPr="00B75507">
        <w:t>Účtovníčka RO po preskúmaní vecnej a formálnej správnosti účtovných dokladov a prípustnosti operácií doplní (napr. krycí list, ...... ):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 xml:space="preserve">predkontáciou </w:t>
      </w:r>
      <w:proofErr w:type="spellStart"/>
      <w:r w:rsidRPr="00B75507">
        <w:t>t.j</w:t>
      </w:r>
      <w:proofErr w:type="spellEnd"/>
      <w:r w:rsidRPr="00B75507">
        <w:t>. označí účty na ktorých sa účtovný prípad zaúčtuje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rozpočtovou klasifikáciou</w:t>
      </w:r>
      <w:r w:rsidRPr="00B75507">
        <w:rPr>
          <w:b/>
        </w:rPr>
        <w:t xml:space="preserve"> </w:t>
      </w:r>
      <w:proofErr w:type="spellStart"/>
      <w:r w:rsidRPr="00B75507">
        <w:t>t.j</w:t>
      </w:r>
      <w:proofErr w:type="spellEnd"/>
      <w:r w:rsidRPr="00B75507">
        <w:t xml:space="preserve">. označí Ekonomickú klasifikáciu, kód zdroja 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Styk s peňažnými ústavmi</w:t>
      </w:r>
    </w:p>
    <w:p w:rsidR="00B75507" w:rsidRPr="00B75507" w:rsidRDefault="00B75507" w:rsidP="00B75507">
      <w:pPr>
        <w:jc w:val="both"/>
      </w:pPr>
      <w:r w:rsidRPr="00B75507">
        <w:t xml:space="preserve">     Pri bezhotovostných platbách sú platobnými dokladmi Príkazy na úhradu aj v prípade používania </w:t>
      </w:r>
      <w:proofErr w:type="spellStart"/>
      <w:r w:rsidRPr="00B75507">
        <w:t>homebankingu</w:t>
      </w:r>
      <w:proofErr w:type="spellEnd"/>
      <w:r w:rsidRPr="00B75507">
        <w:t xml:space="preserve">, internetbankingu. Príkazy na úhradu v písomnej forme podpisujú vždy dve osoby, ktorých mená, funkcie a podpisy sú uvedené v Podpisovom vzore pre disponovanie s prostriedkami na účtoch RO. 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Pokladničné doklady</w:t>
      </w:r>
    </w:p>
    <w:p w:rsidR="00B75507" w:rsidRPr="00B75507" w:rsidRDefault="00B75507" w:rsidP="00B75507">
      <w:pPr>
        <w:jc w:val="both"/>
        <w:rPr>
          <w:b/>
        </w:rPr>
      </w:pPr>
      <w:r w:rsidRPr="00B75507">
        <w:t xml:space="preserve">     Práce súvisiace s pokladničnou agendou vykonáva pokladník RO. Tento zamestnanec je hmotne zodpovedný za zverené hotovosti a ceniny. Pokladničnými dokladmi pre účely tejto smernice sa rozumejú príjmové pokladničné doklady, výdavkové pokladničné doklady a pokladničná kniha. Pokladník RO zodpovedá za vecnú</w:t>
      </w:r>
      <w:r w:rsidRPr="00B75507">
        <w:rPr>
          <w:b/>
        </w:rPr>
        <w:t xml:space="preserve"> </w:t>
      </w:r>
      <w:r w:rsidRPr="00B75507">
        <w:t xml:space="preserve">a číselnú správnosť vystavených pokladničných dokladov. Pokladničné operácie zachytáva v pokladničnej knihe. Za každý deň, v ktorom vznikli pokladničné operácie, vykoná do pokladničnej knihy zápis o zostatku pokladničnej hotovosti. Denný limit pokladnice je 300 €. Peňažné prostriedky nad hodnotu 300 € odvádza pokladník na účet RO v peňažnom ústave. Pokladník predloží účtovníčke podklady z pokladničnej knihy s príslušnými prílohami na zaúčtovanie do 3. dňa nasledujúceho mesiaca. Riaditeľka RO preverí vecnú </w:t>
      </w:r>
      <w:r w:rsidRPr="00B75507">
        <w:lastRenderedPageBreak/>
        <w:t xml:space="preserve">správnosť pokladničných dokladov a prípustnosť pokladničnej operácie. Účtovníčka RO preverí formálnu správnosť pokladničných dokladov. Overí či suma na pokladničnom doklade je riadne zdokladovaná. Účtovníčka zodpovedá za správnu predkontáciu účtovných prípadov. 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 xml:space="preserve">Interné doklady </w:t>
      </w:r>
    </w:p>
    <w:p w:rsidR="00B75507" w:rsidRPr="00B75507" w:rsidRDefault="00B75507" w:rsidP="00B75507">
      <w:pPr>
        <w:jc w:val="both"/>
        <w:rPr>
          <w:b/>
        </w:rPr>
      </w:pPr>
      <w:r w:rsidRPr="00B75507">
        <w:t xml:space="preserve">     Interné doklady musia obsahovať náležitosti účtovného dokladu podľa ustanovenia § 10  odsek 1 zákona č.431/2002 </w:t>
      </w:r>
      <w:proofErr w:type="spellStart"/>
      <w:r w:rsidRPr="00B75507">
        <w:t>Z.z</w:t>
      </w:r>
      <w:proofErr w:type="spellEnd"/>
      <w:r w:rsidRPr="00B75507">
        <w:t>. o účtovníctve v </w:t>
      </w:r>
      <w:proofErr w:type="spellStart"/>
      <w:r w:rsidRPr="00B75507">
        <w:t>z.n.p</w:t>
      </w:r>
      <w:proofErr w:type="spellEnd"/>
      <w:r w:rsidRPr="00B75507">
        <w:t xml:space="preserve">..  Medzi interné doklady patria všetky tie doklady, ktoré sa vyhotovujú pri účtovných  opravách pôvodných  účtovných zápisov, storná účtovných zápisov, zaúčtovanie hospodárskeho výsledku, tvorba a  prevody medzi fondami, zaradenie majetku do používania, vyradenie majetku, zaúčtovanie odpisov majetku, spotreba materiálu, záverečné zápisy ... 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 xml:space="preserve">Mzdové doklady </w:t>
      </w:r>
    </w:p>
    <w:p w:rsidR="00B75507" w:rsidRPr="00B75507" w:rsidRDefault="00B75507" w:rsidP="00B75507">
      <w:pPr>
        <w:numPr>
          <w:ilvl w:val="0"/>
          <w:numId w:val="11"/>
        </w:numPr>
        <w:tabs>
          <w:tab w:val="clear" w:pos="420"/>
          <w:tab w:val="num" w:pos="720"/>
        </w:tabs>
        <w:jc w:val="both"/>
      </w:pPr>
      <w:r w:rsidRPr="00B75507">
        <w:t>Podkladom pre zaúčtovanie miezd sú nasledovné zostavy: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rekapitulácia vyplatených miezd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rekapitulácia zrážok z miezd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rekapitulácia o poistnom za zamestnanca a zamestnávateľa  a výkazy do poisťovní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hromadné príkazy na úhradu (</w:t>
      </w:r>
      <w:proofErr w:type="spellStart"/>
      <w:r w:rsidRPr="00B75507">
        <w:t>homebanking</w:t>
      </w:r>
      <w:proofErr w:type="spellEnd"/>
      <w:r w:rsidRPr="00B75507">
        <w:t>, internetbanking)</w:t>
      </w:r>
    </w:p>
    <w:p w:rsidR="00B75507" w:rsidRPr="00B75507" w:rsidRDefault="00B75507" w:rsidP="00B75507">
      <w:pPr>
        <w:numPr>
          <w:ilvl w:val="0"/>
          <w:numId w:val="11"/>
        </w:numPr>
        <w:tabs>
          <w:tab w:val="clear" w:pos="420"/>
          <w:tab w:val="num" w:pos="720"/>
        </w:tabs>
        <w:jc w:val="both"/>
      </w:pPr>
      <w:r w:rsidRPr="00B75507">
        <w:t xml:space="preserve"> Podklady odovzdá mzdová účtovníčka do učtárne na zaúčtovanie.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Inventarizácia majetku</w:t>
      </w:r>
    </w:p>
    <w:p w:rsidR="00B75507" w:rsidRPr="00B75507" w:rsidRDefault="00B75507" w:rsidP="00B75507">
      <w:pPr>
        <w:jc w:val="both"/>
        <w:rPr>
          <w:b/>
        </w:rPr>
      </w:pPr>
      <w:r w:rsidRPr="00B75507">
        <w:t xml:space="preserve">   Inventarizácia majetku je riešená samostatným vnútorným predpisom.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Evidovanie, účtovanie a odpisovanie majetku</w:t>
      </w:r>
    </w:p>
    <w:p w:rsidR="00B75507" w:rsidRPr="00B75507" w:rsidRDefault="00B75507" w:rsidP="00B75507">
      <w:pPr>
        <w:jc w:val="both"/>
        <w:rPr>
          <w:b/>
        </w:rPr>
      </w:pPr>
      <w:r w:rsidRPr="00B75507">
        <w:t xml:space="preserve">       Evidovanie, odpisovanie a účtovanie majetku je riešené samostatným vnútorným predpisom.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Cestovné náhrady</w:t>
      </w:r>
    </w:p>
    <w:p w:rsidR="00B75507" w:rsidRPr="00B75507" w:rsidRDefault="00B75507" w:rsidP="00B75507">
      <w:pPr>
        <w:jc w:val="both"/>
      </w:pPr>
      <w:r w:rsidRPr="00B75507">
        <w:t xml:space="preserve">      Cestovné náhrady sú riešené samostatným vnútorným predpisom.</w:t>
      </w:r>
    </w:p>
    <w:p w:rsidR="00B75507" w:rsidRPr="00B75507" w:rsidRDefault="00B75507" w:rsidP="00B75507">
      <w:pPr>
        <w:numPr>
          <w:ilvl w:val="0"/>
          <w:numId w:val="9"/>
        </w:numPr>
        <w:jc w:val="both"/>
      </w:pPr>
      <w:r w:rsidRPr="00B75507">
        <w:rPr>
          <w:b/>
        </w:rPr>
        <w:t>Poskytovanie osobných ochranných pracovných prostriedkov</w:t>
      </w:r>
    </w:p>
    <w:p w:rsidR="00B75507" w:rsidRPr="00B75507" w:rsidRDefault="00B75507" w:rsidP="00B75507">
      <w:pPr>
        <w:jc w:val="both"/>
        <w:rPr>
          <w:b/>
        </w:rPr>
      </w:pPr>
      <w:r w:rsidRPr="00B75507">
        <w:t xml:space="preserve">       Poskytovanie osobných ochranných pracovných prostriedkov je riešené samostatným vnútorným predpisom.</w:t>
      </w:r>
    </w:p>
    <w:p w:rsid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8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Uchovávanie a ochrana účtovnej  dokumentácie</w:t>
      </w:r>
    </w:p>
    <w:p w:rsidR="00B75507" w:rsidRDefault="00B75507" w:rsidP="00B75507">
      <w:pPr>
        <w:numPr>
          <w:ilvl w:val="0"/>
          <w:numId w:val="7"/>
        </w:numPr>
        <w:tabs>
          <w:tab w:val="clear" w:pos="420"/>
          <w:tab w:val="num" w:pos="720"/>
        </w:tabs>
        <w:jc w:val="both"/>
      </w:pPr>
      <w:r w:rsidRPr="00B75507">
        <w:t xml:space="preserve">Účtovná jednotka je povinná zabezpečiť ochranu účtovnej dokumentácie proti strate, odcudzeniu, zničeniu alebo poškodeniu. Účtovná jednotka je tiež povinná zabezpečiť ochranu prostriedkov, nosičov informácií a programového vybavenia pred ich zneužitím, poškodením, zničením, neoprávnenými zásahmi do nich, neoprávneným prístupom k nim, stratou alebo odcudzením. 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numPr>
          <w:ilvl w:val="0"/>
          <w:numId w:val="7"/>
        </w:numPr>
        <w:tabs>
          <w:tab w:val="clear" w:pos="420"/>
          <w:tab w:val="num" w:pos="720"/>
        </w:tabs>
        <w:jc w:val="both"/>
      </w:pPr>
      <w:r w:rsidRPr="00B75507">
        <w:lastRenderedPageBreak/>
        <w:t xml:space="preserve">Účtovné záznamy sa uchovávajú podľa ustanovenia § 35 odsek 3, zákona č. 431/2002 </w:t>
      </w:r>
      <w:proofErr w:type="spellStart"/>
      <w:r w:rsidRPr="00B75507">
        <w:t>Z.z</w:t>
      </w:r>
      <w:proofErr w:type="spellEnd"/>
      <w:r w:rsidRPr="00B75507">
        <w:t>. o účtovníctve v </w:t>
      </w:r>
      <w:proofErr w:type="spellStart"/>
      <w:r w:rsidRPr="00B75507">
        <w:t>z.n.p</w:t>
      </w:r>
      <w:proofErr w:type="spellEnd"/>
      <w:r w:rsidRPr="00B75507">
        <w:t xml:space="preserve">. </w:t>
      </w:r>
    </w:p>
    <w:p w:rsidR="00B75507" w:rsidRPr="00B75507" w:rsidRDefault="00B75507" w:rsidP="00B75507">
      <w:pPr>
        <w:numPr>
          <w:ilvl w:val="0"/>
          <w:numId w:val="7"/>
        </w:numPr>
        <w:tabs>
          <w:tab w:val="clear" w:pos="420"/>
          <w:tab w:val="num" w:pos="720"/>
        </w:tabs>
        <w:jc w:val="both"/>
      </w:pPr>
      <w:r w:rsidRPr="00B75507">
        <w:t xml:space="preserve">Účtovné doklady, pokiaľ sa s nimi pracuje sú uložené v príručnom archíve. Obvykle je  to do ukončenia uzávierkových prác za príslušné účtovné obdobie. V prípade potreby môžu byť účtovné doklady v príručnom archíve aj dlhšie. Keď už nie sú účtovné doklady denne potrebné pri práci uložia sa do účtovného archívu. </w:t>
      </w:r>
    </w:p>
    <w:p w:rsidR="00B75507" w:rsidRPr="00B75507" w:rsidRDefault="00B75507" w:rsidP="00B75507">
      <w:pPr>
        <w:numPr>
          <w:ilvl w:val="0"/>
          <w:numId w:val="7"/>
        </w:numPr>
        <w:tabs>
          <w:tab w:val="clear" w:pos="420"/>
          <w:tab w:val="num" w:pos="720"/>
        </w:tabs>
        <w:jc w:val="both"/>
        <w:rPr>
          <w:b/>
        </w:rPr>
      </w:pPr>
      <w:r w:rsidRPr="00B75507">
        <w:t>Na nakladanie s účtovnou dokumentáciou sa vzťahujú všeobecné  predpisy o archívnictve.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9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Podpisové vzory</w:t>
      </w:r>
    </w:p>
    <w:p w:rsidR="00B75507" w:rsidRPr="00B75507" w:rsidRDefault="00B75507" w:rsidP="00B75507">
      <w:pPr>
        <w:numPr>
          <w:ilvl w:val="0"/>
          <w:numId w:val="15"/>
        </w:numPr>
        <w:tabs>
          <w:tab w:val="clear" w:pos="420"/>
          <w:tab w:val="num" w:pos="720"/>
        </w:tabs>
        <w:jc w:val="both"/>
      </w:pPr>
      <w:r w:rsidRPr="00B75507">
        <w:t xml:space="preserve">Súčasťou vnútorného predpisu sú aj podpisové vzory osôb: 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oprávnených schvaľovať hospodárske a účtovné operácie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oprávnených preskúmavať vecnú a formálnu správnosť účtovných dokladov,        prípustnosť operácií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oprávnených podpisovať objednávky a zmluvy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ktoré majú dispozičné právo s účtami v peňažných ústavoch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ktoré majú dispozičné právo s pokladničnou hotovosťou</w:t>
      </w:r>
    </w:p>
    <w:p w:rsidR="00B75507" w:rsidRPr="00B75507" w:rsidRDefault="00B75507" w:rsidP="00B75507">
      <w:pPr>
        <w:numPr>
          <w:ilvl w:val="0"/>
          <w:numId w:val="17"/>
        </w:numPr>
        <w:tabs>
          <w:tab w:val="clear" w:pos="420"/>
          <w:tab w:val="num" w:pos="1500"/>
        </w:tabs>
        <w:jc w:val="both"/>
      </w:pPr>
      <w:r w:rsidRPr="00B75507">
        <w:t>oprávnených povoľovať pracovnú cestu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10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Spoločné ustanovenia</w:t>
      </w:r>
    </w:p>
    <w:p w:rsidR="00B75507" w:rsidRPr="00B75507" w:rsidRDefault="00B75507" w:rsidP="00B75507">
      <w:pPr>
        <w:numPr>
          <w:ilvl w:val="0"/>
          <w:numId w:val="14"/>
        </w:numPr>
        <w:tabs>
          <w:tab w:val="clear" w:pos="420"/>
          <w:tab w:val="num" w:pos="720"/>
        </w:tabs>
        <w:jc w:val="both"/>
      </w:pPr>
      <w:r w:rsidRPr="00B75507">
        <w:t xml:space="preserve">Pokiaľ nie je podrobnejšia úprava, použijú sa primerane ustanovenia zákona č.431/2002 </w:t>
      </w:r>
      <w:proofErr w:type="spellStart"/>
      <w:r w:rsidRPr="00B75507">
        <w:t>Z.z</w:t>
      </w:r>
      <w:proofErr w:type="spellEnd"/>
      <w:r w:rsidRPr="00B75507">
        <w:t>. o účtovníctve v </w:t>
      </w:r>
      <w:proofErr w:type="spellStart"/>
      <w:r w:rsidRPr="00B75507">
        <w:t>z.n.p</w:t>
      </w:r>
      <w:proofErr w:type="spellEnd"/>
      <w:r w:rsidRPr="00B75507">
        <w:t>.</w:t>
      </w:r>
    </w:p>
    <w:p w:rsidR="00B75507" w:rsidRPr="00B75507" w:rsidRDefault="00B75507" w:rsidP="00B75507">
      <w:pPr>
        <w:numPr>
          <w:ilvl w:val="0"/>
          <w:numId w:val="14"/>
        </w:numPr>
        <w:tabs>
          <w:tab w:val="clear" w:pos="420"/>
          <w:tab w:val="num" w:pos="720"/>
        </w:tabs>
        <w:jc w:val="both"/>
      </w:pPr>
      <w:r w:rsidRPr="00B75507">
        <w:t xml:space="preserve">Zamestnanci RO, ktorí prichádzajú do styku s finančnými prostriedkami musia mať uzavreté Dohody o hmotnej zodpovednosti. </w:t>
      </w:r>
    </w:p>
    <w:p w:rsidR="00B75507" w:rsidRPr="00B75507" w:rsidRDefault="00B75507" w:rsidP="00B75507">
      <w:pPr>
        <w:jc w:val="both"/>
      </w:pPr>
    </w:p>
    <w:p w:rsidR="00B75507" w:rsidRPr="00B75507" w:rsidRDefault="00B75507" w:rsidP="00B75507">
      <w:pPr>
        <w:jc w:val="both"/>
        <w:rPr>
          <w:b/>
        </w:rPr>
      </w:pPr>
      <w:r w:rsidRPr="00B75507">
        <w:rPr>
          <w:b/>
        </w:rPr>
        <w:t>Článok 11</w:t>
      </w:r>
    </w:p>
    <w:p w:rsidR="00B75507" w:rsidRPr="00B75507" w:rsidRDefault="00B75507" w:rsidP="00B75507">
      <w:pPr>
        <w:jc w:val="both"/>
      </w:pPr>
      <w:r w:rsidRPr="00B75507">
        <w:rPr>
          <w:b/>
        </w:rPr>
        <w:t>Záverečné ustanovenia</w:t>
      </w:r>
    </w:p>
    <w:p w:rsidR="00B75507" w:rsidRPr="00B75507" w:rsidRDefault="00B75507" w:rsidP="00B75507">
      <w:pPr>
        <w:numPr>
          <w:ilvl w:val="0"/>
          <w:numId w:val="10"/>
        </w:numPr>
        <w:jc w:val="both"/>
      </w:pPr>
      <w:r w:rsidRPr="00B75507">
        <w:t xml:space="preserve">Tento predpis je súčasťou vnútorného kontrolného systému organizácie a podlieha    aktualizácii podľa potrieb a zmien kompetencií a zodpovedností. </w:t>
      </w:r>
    </w:p>
    <w:p w:rsidR="00B75507" w:rsidRPr="00B75507" w:rsidRDefault="00B75507" w:rsidP="00B75507">
      <w:pPr>
        <w:numPr>
          <w:ilvl w:val="0"/>
          <w:numId w:val="10"/>
        </w:numPr>
        <w:jc w:val="both"/>
        <w:rPr>
          <w:b/>
        </w:rPr>
      </w:pPr>
      <w:r w:rsidRPr="00B75507">
        <w:t>Ustanoveniami tohto predpisu sú povinní riadiť sa všetci zamestnanci organizácie.</w:t>
      </w:r>
    </w:p>
    <w:p w:rsidR="00B75507" w:rsidRPr="00B75507" w:rsidRDefault="00B75507" w:rsidP="00B75507">
      <w:pPr>
        <w:jc w:val="both"/>
        <w:rPr>
          <w:b/>
        </w:rPr>
      </w:pPr>
    </w:p>
    <w:p w:rsidR="00B75507" w:rsidRPr="00B75507" w:rsidRDefault="00B75507" w:rsidP="00B75507">
      <w:pPr>
        <w:jc w:val="both"/>
      </w:pPr>
    </w:p>
    <w:p w:rsidR="00344AA8" w:rsidRDefault="00344AA8" w:rsidP="00B75507">
      <w:pPr>
        <w:jc w:val="both"/>
      </w:pPr>
    </w:p>
    <w:sectPr w:rsidR="00344AA8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8D0" w:rsidRDefault="000838D0" w:rsidP="002C1323">
      <w:pPr>
        <w:spacing w:after="0" w:line="240" w:lineRule="auto"/>
      </w:pPr>
      <w:r>
        <w:separator/>
      </w:r>
    </w:p>
  </w:endnote>
  <w:endnote w:type="continuationSeparator" w:id="0">
    <w:p w:rsidR="000838D0" w:rsidRDefault="000838D0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8D0" w:rsidRDefault="000838D0" w:rsidP="002C1323">
      <w:pPr>
        <w:spacing w:after="0" w:line="240" w:lineRule="auto"/>
      </w:pPr>
      <w:r>
        <w:separator/>
      </w:r>
    </w:p>
  </w:footnote>
  <w:footnote w:type="continuationSeparator" w:id="0">
    <w:p w:rsidR="000838D0" w:rsidRDefault="000838D0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507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</w:t>
    </w:r>
    <w:r w:rsidR="00344AA8">
      <w:rPr>
        <w:sz w:val="24"/>
        <w:szCs w:val="24"/>
      </w:rPr>
      <w:t xml:space="preserve">a pre </w:t>
    </w:r>
    <w:r w:rsidR="00B75507">
      <w:rPr>
        <w:sz w:val="24"/>
        <w:szCs w:val="24"/>
      </w:rPr>
      <w:t>vnútorný obeh účtovných dokladov</w:t>
    </w:r>
  </w:p>
  <w:p w:rsidR="00E95A63" w:rsidRPr="00560268" w:rsidRDefault="00B75507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a finančné operácie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r w:rsidR="000838D0">
      <w:fldChar w:fldCharType="begin"/>
    </w:r>
    <w:r w:rsidR="000838D0">
      <w:instrText>NUMPAGES  \* Arabic  \* MERGEFORMAT</w:instrText>
    </w:r>
    <w:r w:rsidR="000838D0">
      <w:fldChar w:fldCharType="separate"/>
    </w:r>
    <w:r w:rsidR="00A37E2F" w:rsidRPr="00A37E2F">
      <w:rPr>
        <w:bCs/>
        <w:noProof/>
        <w:sz w:val="24"/>
        <w:szCs w:val="24"/>
      </w:rPr>
      <w:t>11</w:t>
    </w:r>
    <w:r w:rsidR="000838D0">
      <w:rPr>
        <w:bCs/>
        <w:noProof/>
        <w:sz w:val="24"/>
        <w:szCs w:val="24"/>
      </w:rPr>
      <w:fldChar w:fldCharType="end"/>
    </w:r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  <w:lvl w:ilvl="1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838D0"/>
    <w:rsid w:val="000B78EF"/>
    <w:rsid w:val="000C1E65"/>
    <w:rsid w:val="000C229D"/>
    <w:rsid w:val="000D4578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A1147"/>
    <w:rsid w:val="002A52EA"/>
    <w:rsid w:val="002B4BB1"/>
    <w:rsid w:val="002C1323"/>
    <w:rsid w:val="002E1959"/>
    <w:rsid w:val="002E6467"/>
    <w:rsid w:val="003129E7"/>
    <w:rsid w:val="0034179A"/>
    <w:rsid w:val="00344AA8"/>
    <w:rsid w:val="00355A7D"/>
    <w:rsid w:val="003626A7"/>
    <w:rsid w:val="003F6A68"/>
    <w:rsid w:val="00400BE9"/>
    <w:rsid w:val="004032B6"/>
    <w:rsid w:val="00405FC6"/>
    <w:rsid w:val="0042436F"/>
    <w:rsid w:val="00427249"/>
    <w:rsid w:val="00435F81"/>
    <w:rsid w:val="00442A9E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0268"/>
    <w:rsid w:val="00566673"/>
    <w:rsid w:val="00593A25"/>
    <w:rsid w:val="00595B4F"/>
    <w:rsid w:val="005C4FFF"/>
    <w:rsid w:val="005E3123"/>
    <w:rsid w:val="005F4409"/>
    <w:rsid w:val="0061650F"/>
    <w:rsid w:val="00621967"/>
    <w:rsid w:val="0065252A"/>
    <w:rsid w:val="006E1399"/>
    <w:rsid w:val="006E282E"/>
    <w:rsid w:val="006E4706"/>
    <w:rsid w:val="006F02EA"/>
    <w:rsid w:val="00701C78"/>
    <w:rsid w:val="00734E63"/>
    <w:rsid w:val="00736158"/>
    <w:rsid w:val="0073746A"/>
    <w:rsid w:val="007414E6"/>
    <w:rsid w:val="00756E35"/>
    <w:rsid w:val="007628DA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352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E2A7D"/>
    <w:rsid w:val="009F6219"/>
    <w:rsid w:val="00A02D98"/>
    <w:rsid w:val="00A2553C"/>
    <w:rsid w:val="00A32F22"/>
    <w:rsid w:val="00A37E2F"/>
    <w:rsid w:val="00A50E64"/>
    <w:rsid w:val="00A5664A"/>
    <w:rsid w:val="00A8606A"/>
    <w:rsid w:val="00A979A4"/>
    <w:rsid w:val="00AA0022"/>
    <w:rsid w:val="00AA18C2"/>
    <w:rsid w:val="00AA640C"/>
    <w:rsid w:val="00AC2E72"/>
    <w:rsid w:val="00B66E4C"/>
    <w:rsid w:val="00B75507"/>
    <w:rsid w:val="00B91205"/>
    <w:rsid w:val="00BA09B8"/>
    <w:rsid w:val="00BA0D16"/>
    <w:rsid w:val="00BA6DBE"/>
    <w:rsid w:val="00BB0A70"/>
    <w:rsid w:val="00BC7A38"/>
    <w:rsid w:val="00BF3AC7"/>
    <w:rsid w:val="00C21B34"/>
    <w:rsid w:val="00C7483E"/>
    <w:rsid w:val="00CB286C"/>
    <w:rsid w:val="00CC7767"/>
    <w:rsid w:val="00D51D33"/>
    <w:rsid w:val="00D74760"/>
    <w:rsid w:val="00D7511C"/>
    <w:rsid w:val="00D779F0"/>
    <w:rsid w:val="00D809B9"/>
    <w:rsid w:val="00D8521A"/>
    <w:rsid w:val="00DA3AAD"/>
    <w:rsid w:val="00DB5984"/>
    <w:rsid w:val="00DC029E"/>
    <w:rsid w:val="00DF2DFE"/>
    <w:rsid w:val="00E243A4"/>
    <w:rsid w:val="00E711C2"/>
    <w:rsid w:val="00E9302D"/>
    <w:rsid w:val="00E933AD"/>
    <w:rsid w:val="00E95A63"/>
    <w:rsid w:val="00E97080"/>
    <w:rsid w:val="00ED2062"/>
    <w:rsid w:val="00EE13CE"/>
    <w:rsid w:val="00F1130F"/>
    <w:rsid w:val="00FC70FC"/>
    <w:rsid w:val="00FE353B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BFB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02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0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602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6026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6026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60268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02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5602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56026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56026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ezriadkovania">
    <w:name w:val="No Spacing"/>
    <w:uiPriority w:val="1"/>
    <w:qFormat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zozarkami">
    <w:name w:val="Text zo zarážkami"/>
    <w:basedOn w:val="Normlny"/>
    <w:rsid w:val="00560268"/>
    <w:pPr>
      <w:keepLine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dr">
    <w:name w:val="bdr"/>
    <w:basedOn w:val="Normlny"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Základní text Char,bt,heading3,Body Text - Level 2,Body,?????1,Текст1,b,uvlaka 2,uvlaka 3,Òåêñò1,Oaeno1,Standard paragraph,Body Text1,Číslovaný seznam (i),Základní text Char1 Char Char Char,Základní text Char1 Char Char C,Základný text1"/>
    <w:basedOn w:val="Normlny"/>
    <w:link w:val="ZkladntextChar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aliases w:val="Základní text Char Char,bt Char,heading3 Char,Body Text - Level 2 Char,Body Char,?????1 Char,Текст1 Char,b Char,uvlaka 2 Char,uvlaka 3 Char,Òåêñò1 Char,Oaeno1 Char,Standard paragraph Char,Body Text1 Char,Číslovaný seznam (i) Char"/>
    <w:basedOn w:val="Predvolenpsmoodseku"/>
    <w:link w:val="Zkladntext"/>
    <w:uiPriority w:val="99"/>
    <w:rsid w:val="0056026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02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11"/>
    <w:rsid w:val="00560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60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60268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56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5602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">
    <w:uiPriority w:val="22"/>
    <w:qFormat/>
    <w:rsid w:val="00560268"/>
  </w:style>
  <w:style w:type="paragraph" w:styleId="Zarkazkladnhotextu">
    <w:name w:val="Body Text Indent"/>
    <w:basedOn w:val="Normlny"/>
    <w:link w:val="Zarkazkladnhotextu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02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ka">
    <w:name w:val="dka"/>
    <w:basedOn w:val="Normlny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styleId="Odkaznakomentr">
    <w:name w:val="annotation reference"/>
    <w:uiPriority w:val="99"/>
    <w:rsid w:val="005602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qFormat/>
    <w:rsid w:val="00560268"/>
    <w:rPr>
      <w:i/>
      <w:iCs/>
    </w:rPr>
  </w:style>
  <w:style w:type="paragraph" w:styleId="Zkladntext2">
    <w:name w:val="Body Text 2"/>
    <w:basedOn w:val="Normlny"/>
    <w:link w:val="Zkladntext2Char"/>
    <w:rsid w:val="005602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602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560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EE98-15EE-454B-BE8C-7888C9B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4</cp:revision>
  <cp:lastPrinted>2020-06-01T12:53:00Z</cp:lastPrinted>
  <dcterms:created xsi:type="dcterms:W3CDTF">2020-06-02T07:26:00Z</dcterms:created>
  <dcterms:modified xsi:type="dcterms:W3CDTF">2020-06-02T07:35:00Z</dcterms:modified>
</cp:coreProperties>
</file>